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EDC86" w14:textId="3559F086" w:rsidR="00BA0203" w:rsidRPr="005858DA" w:rsidRDefault="000A5CA6" w:rsidP="00BA0203">
      <w:pPr>
        <w:widowControl w:val="0"/>
        <w:autoSpaceDE w:val="0"/>
        <w:autoSpaceDN w:val="0"/>
        <w:adjustRightInd w:val="0"/>
        <w:jc w:val="center"/>
        <w:rPr>
          <w:rFonts w:ascii="Tahoma" w:hAnsi="Tahoma" w:cs="Times"/>
          <w:b/>
          <w:i/>
          <w:sz w:val="44"/>
          <w:szCs w:val="32"/>
          <w:u w:val="double"/>
          <w:lang w:val="en-US"/>
        </w:rPr>
      </w:pPr>
      <w:proofErr w:type="gramStart"/>
      <w:r w:rsidRPr="005858DA">
        <w:rPr>
          <w:rFonts w:ascii="Tahoma" w:hAnsi="Tahoma" w:cs="Times"/>
          <w:b/>
          <w:i/>
          <w:sz w:val="44"/>
          <w:szCs w:val="32"/>
          <w:u w:val="double"/>
          <w:lang w:val="en-US"/>
        </w:rPr>
        <w:t>couples</w:t>
      </w:r>
      <w:proofErr w:type="gramEnd"/>
      <w:r w:rsidRPr="005858DA">
        <w:rPr>
          <w:rFonts w:ascii="Tahoma" w:hAnsi="Tahoma" w:cs="Times"/>
          <w:b/>
          <w:i/>
          <w:sz w:val="44"/>
          <w:szCs w:val="32"/>
          <w:u w:val="double"/>
          <w:lang w:val="en-US"/>
        </w:rPr>
        <w:t xml:space="preserve"> demographic questionnaire </w:t>
      </w:r>
    </w:p>
    <w:p w14:paraId="121B4ECD" w14:textId="0BDEDA13" w:rsidR="009232EA" w:rsidRPr="00BA0203" w:rsidRDefault="009232EA" w:rsidP="00BA0203">
      <w:pPr>
        <w:widowControl w:val="0"/>
        <w:autoSpaceDE w:val="0"/>
        <w:autoSpaceDN w:val="0"/>
        <w:adjustRightInd w:val="0"/>
        <w:rPr>
          <w:rFonts w:ascii="Tahoma" w:hAnsi="Tahoma" w:cs="Times"/>
          <w:sz w:val="8"/>
          <w:szCs w:val="16"/>
          <w:lang w:val="en-US"/>
        </w:rPr>
      </w:pPr>
      <w:r w:rsidRPr="00BA0203">
        <w:rPr>
          <w:rFonts w:ascii="Tahoma" w:hAnsi="Tahoma" w:cs="Times"/>
          <w:sz w:val="8"/>
          <w:szCs w:val="16"/>
          <w:lang w:val="en-US"/>
        </w:rPr>
        <w:t xml:space="preserve"> </w:t>
      </w:r>
    </w:p>
    <w:p w14:paraId="3CAABDAE" w14:textId="14B59D8A" w:rsidR="009232EA" w:rsidRDefault="009232EA" w:rsidP="00BA0203">
      <w:pPr>
        <w:widowControl w:val="0"/>
        <w:autoSpaceDE w:val="0"/>
        <w:autoSpaceDN w:val="0"/>
        <w:adjustRightInd w:val="0"/>
        <w:rPr>
          <w:rFonts w:ascii="Tahoma" w:hAnsi="Tahoma" w:cs="Times New Roman"/>
          <w:i/>
          <w:lang w:val="en-US"/>
        </w:rPr>
      </w:pPr>
      <w:r w:rsidRPr="00BA0203">
        <w:rPr>
          <w:rFonts w:ascii="Tahoma" w:hAnsi="Tahoma" w:cs="Times New Roman"/>
          <w:i/>
          <w:lang w:val="en-US"/>
        </w:rPr>
        <w:t>Please answer each questio</w:t>
      </w:r>
      <w:r w:rsidR="00BA0203" w:rsidRPr="00BA0203">
        <w:rPr>
          <w:rFonts w:ascii="Tahoma" w:hAnsi="Tahoma" w:cs="Times New Roman"/>
          <w:i/>
          <w:lang w:val="en-US"/>
        </w:rPr>
        <w:t xml:space="preserve">n for both you and your partner (give more detail over the page if </w:t>
      </w:r>
      <w:r w:rsidR="00BA0203">
        <w:rPr>
          <w:rFonts w:ascii="Tahoma" w:hAnsi="Tahoma" w:cs="Times New Roman"/>
          <w:i/>
          <w:lang w:val="en-US"/>
        </w:rPr>
        <w:t xml:space="preserve">you </w:t>
      </w:r>
      <w:r w:rsidR="00BA0203" w:rsidRPr="00BA0203">
        <w:rPr>
          <w:rFonts w:ascii="Tahoma" w:hAnsi="Tahoma" w:cs="Times New Roman"/>
          <w:i/>
          <w:lang w:val="en-US"/>
        </w:rPr>
        <w:t>need more space).</w:t>
      </w:r>
      <w:r w:rsidRPr="00BA0203">
        <w:rPr>
          <w:rFonts w:ascii="Tahoma" w:hAnsi="Tahoma" w:cs="Times New Roman"/>
          <w:i/>
          <w:lang w:val="en-US"/>
        </w:rPr>
        <w:t xml:space="preserve"> </w:t>
      </w:r>
      <w:r w:rsidR="005858DA">
        <w:rPr>
          <w:rFonts w:ascii="Tahoma" w:hAnsi="Tahoma" w:cs="Times New Roman"/>
          <w:i/>
          <w:lang w:val="en-US"/>
        </w:rPr>
        <w:t xml:space="preserve">  This form is from </w:t>
      </w:r>
      <w:r w:rsidR="005858DA" w:rsidRPr="005858DA">
        <w:rPr>
          <w:rFonts w:ascii="Tahoma" w:hAnsi="Tahoma" w:cs="Times New Roman"/>
          <w:i/>
          <w:lang w:val="en-US"/>
        </w:rPr>
        <w:t>www.andrewchristensen.com</w:t>
      </w:r>
      <w:r w:rsidR="005858DA">
        <w:rPr>
          <w:rFonts w:ascii="Tahoma" w:hAnsi="Tahoma" w:cs="Times New Roman"/>
          <w:i/>
          <w:lang w:val="en-US"/>
        </w:rPr>
        <w:t>.</w:t>
      </w:r>
    </w:p>
    <w:p w14:paraId="3EA22D3B" w14:textId="77777777" w:rsidR="005858DA" w:rsidRPr="00BA0203" w:rsidRDefault="005858DA" w:rsidP="00BA0203">
      <w:pPr>
        <w:widowControl w:val="0"/>
        <w:autoSpaceDE w:val="0"/>
        <w:autoSpaceDN w:val="0"/>
        <w:adjustRightInd w:val="0"/>
        <w:rPr>
          <w:rFonts w:ascii="Tahoma" w:hAnsi="Tahoma" w:cs="Times New Roman"/>
          <w:i/>
          <w:lang w:val="en-US"/>
        </w:rPr>
      </w:pPr>
      <w:bookmarkStart w:id="0" w:name="_GoBack"/>
      <w:bookmarkEnd w:id="0"/>
    </w:p>
    <w:p w14:paraId="7F60B2C3" w14:textId="3BB6D4F5" w:rsidR="00BA0203" w:rsidRDefault="00BA0203" w:rsidP="00BA0203">
      <w:pPr>
        <w:widowControl w:val="0"/>
        <w:autoSpaceDE w:val="0"/>
        <w:autoSpaceDN w:val="0"/>
        <w:adjustRightInd w:val="0"/>
        <w:rPr>
          <w:rFonts w:ascii="Tahoma" w:hAnsi="Tahoma" w:cs="Times New Roman"/>
          <w:lang w:val="en-US"/>
        </w:rPr>
      </w:pPr>
      <w:r>
        <w:rPr>
          <w:rFonts w:ascii="Tahoma" w:hAnsi="Tahoma" w:cs="Times New Roman"/>
          <w:lang w:val="en-US"/>
        </w:rPr>
        <w:tab/>
      </w:r>
      <w:r>
        <w:rPr>
          <w:rFonts w:ascii="Tahoma" w:hAnsi="Tahoma" w:cs="Times New Roman"/>
          <w:lang w:val="en-US"/>
        </w:rPr>
        <w:tab/>
      </w:r>
      <w:r>
        <w:rPr>
          <w:rFonts w:ascii="Tahoma" w:hAnsi="Tahoma" w:cs="Times New Roman"/>
          <w:lang w:val="en-US"/>
        </w:rPr>
        <w:tab/>
      </w:r>
      <w:r>
        <w:rPr>
          <w:rFonts w:ascii="Tahoma" w:hAnsi="Tahoma" w:cs="Times New Roman"/>
          <w:lang w:val="en-US"/>
        </w:rPr>
        <w:tab/>
      </w:r>
      <w:r>
        <w:rPr>
          <w:rFonts w:ascii="Tahoma" w:hAnsi="Tahoma" w:cs="Times New Roman"/>
          <w:lang w:val="en-US"/>
        </w:rPr>
        <w:tab/>
        <w:t>Man (or Partner 1)</w:t>
      </w:r>
      <w:r>
        <w:rPr>
          <w:rFonts w:ascii="Tahoma" w:hAnsi="Tahoma" w:cs="Times New Roman"/>
          <w:lang w:val="en-US"/>
        </w:rPr>
        <w:tab/>
      </w:r>
      <w:r>
        <w:rPr>
          <w:rFonts w:ascii="Tahoma" w:hAnsi="Tahoma" w:cs="Times New Roman"/>
          <w:lang w:val="en-US"/>
        </w:rPr>
        <w:tab/>
      </w:r>
      <w:r>
        <w:rPr>
          <w:rFonts w:ascii="Tahoma" w:hAnsi="Tahoma" w:cs="Times New Roman"/>
          <w:lang w:val="en-US"/>
        </w:rPr>
        <w:tab/>
        <w:t>Woman (or Partner 2)</w:t>
      </w:r>
    </w:p>
    <w:p w14:paraId="668D446F" w14:textId="77777777" w:rsidR="005858DA" w:rsidRPr="005858DA" w:rsidRDefault="005858DA" w:rsidP="00BA0203">
      <w:pPr>
        <w:widowControl w:val="0"/>
        <w:autoSpaceDE w:val="0"/>
        <w:autoSpaceDN w:val="0"/>
        <w:adjustRightInd w:val="0"/>
        <w:rPr>
          <w:rFonts w:ascii="Tahoma" w:hAnsi="Tahoma" w:cs="Times New Roman"/>
          <w:sz w:val="12"/>
          <w:szCs w:val="16"/>
          <w:lang w:val="en-US"/>
        </w:rPr>
      </w:pPr>
    </w:p>
    <w:p w14:paraId="7014870E" w14:textId="77777777" w:rsidR="00BA0203" w:rsidRPr="00BA0203" w:rsidRDefault="00BA0203" w:rsidP="00BA0203">
      <w:pPr>
        <w:widowControl w:val="0"/>
        <w:autoSpaceDE w:val="0"/>
        <w:autoSpaceDN w:val="0"/>
        <w:adjustRightInd w:val="0"/>
        <w:rPr>
          <w:rFonts w:ascii="Tahoma" w:hAnsi="Tahoma" w:cs="Times"/>
          <w:sz w:val="8"/>
          <w:szCs w:val="16"/>
          <w:lang w:val="en-US"/>
        </w:rPr>
      </w:pPr>
    </w:p>
    <w:p w14:paraId="7D3B8051" w14:textId="77777777" w:rsidR="009232EA" w:rsidRDefault="009232EA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 w:rsidRPr="009232EA">
        <w:rPr>
          <w:rFonts w:ascii="Tahoma" w:hAnsi="Tahoma" w:cs="Times New Roman"/>
          <w:lang w:val="en-US"/>
        </w:rPr>
        <w:t>Name  </w:t>
      </w:r>
    </w:p>
    <w:p w14:paraId="5E8E0BEF" w14:textId="77777777" w:rsidR="00BA0203" w:rsidRPr="005858DA" w:rsidRDefault="00BA0203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</w:p>
    <w:p w14:paraId="0A6CC6BD" w14:textId="77777777" w:rsidR="00BA0203" w:rsidRDefault="009232EA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 w:rsidRPr="009232EA">
        <w:rPr>
          <w:rFonts w:ascii="Tahoma" w:hAnsi="Tahoma" w:cs="Times New Roman"/>
          <w:lang w:val="en-US"/>
        </w:rPr>
        <w:t>Date of Birth</w:t>
      </w:r>
    </w:p>
    <w:p w14:paraId="6EB6A7E5" w14:textId="0A10FE41" w:rsidR="009232EA" w:rsidRPr="005858DA" w:rsidRDefault="009232EA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  <w:r w:rsidRPr="005858DA">
        <w:rPr>
          <w:rFonts w:ascii="Tahoma" w:hAnsi="Tahoma" w:cs="Times New Roman"/>
          <w:sz w:val="32"/>
          <w:lang w:val="en-US"/>
        </w:rPr>
        <w:t xml:space="preserve">  </w:t>
      </w:r>
    </w:p>
    <w:p w14:paraId="3DA0EA98" w14:textId="77777777" w:rsidR="00BA0203" w:rsidRDefault="009232EA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 w:rsidRPr="009232EA">
        <w:rPr>
          <w:rFonts w:ascii="Tahoma" w:hAnsi="Tahoma" w:cs="Times New Roman"/>
          <w:lang w:val="en-US"/>
        </w:rPr>
        <w:t xml:space="preserve">Address </w:t>
      </w:r>
    </w:p>
    <w:p w14:paraId="705401C9" w14:textId="6154A3A8" w:rsidR="009232EA" w:rsidRPr="005858DA" w:rsidRDefault="009232EA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  <w:r w:rsidRPr="005858DA">
        <w:rPr>
          <w:rFonts w:ascii="Tahoma" w:hAnsi="Tahoma" w:cs="Times New Roman"/>
          <w:sz w:val="32"/>
          <w:lang w:val="en-US"/>
        </w:rPr>
        <w:t> </w:t>
      </w:r>
    </w:p>
    <w:p w14:paraId="07174717" w14:textId="77777777" w:rsidR="00BA0203" w:rsidRDefault="009232EA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 w:rsidRPr="009232EA">
        <w:rPr>
          <w:rFonts w:ascii="Tahoma" w:hAnsi="Tahoma" w:cs="Times New Roman"/>
          <w:lang w:val="en-US"/>
        </w:rPr>
        <w:t xml:space="preserve">Home phone </w:t>
      </w:r>
    </w:p>
    <w:p w14:paraId="61D57720" w14:textId="230EF5C7" w:rsidR="009232EA" w:rsidRPr="005858DA" w:rsidRDefault="009232EA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  <w:r w:rsidRPr="005858DA">
        <w:rPr>
          <w:rFonts w:ascii="Tahoma" w:hAnsi="Tahoma" w:cs="Times New Roman"/>
          <w:sz w:val="32"/>
          <w:lang w:val="en-US"/>
        </w:rPr>
        <w:t> </w:t>
      </w:r>
    </w:p>
    <w:p w14:paraId="5547F13F" w14:textId="77777777" w:rsidR="009232EA" w:rsidRDefault="009232EA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 w:rsidRPr="009232EA">
        <w:rPr>
          <w:rFonts w:ascii="Tahoma" w:hAnsi="Tahoma" w:cs="Times New Roman"/>
          <w:lang w:val="en-US"/>
        </w:rPr>
        <w:t>Work phone  </w:t>
      </w:r>
    </w:p>
    <w:p w14:paraId="0FF7A485" w14:textId="77777777" w:rsidR="00BA0203" w:rsidRPr="005858DA" w:rsidRDefault="00BA0203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</w:p>
    <w:p w14:paraId="2A6F31E6" w14:textId="74698367" w:rsidR="00BA0203" w:rsidRDefault="00BA0203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>
        <w:rPr>
          <w:rFonts w:ascii="Tahoma" w:hAnsi="Tahoma" w:cs="Times New Roman"/>
          <w:lang w:val="en-US"/>
        </w:rPr>
        <w:t>Mobile</w:t>
      </w:r>
      <w:r w:rsidR="009232EA" w:rsidRPr="009232EA">
        <w:rPr>
          <w:rFonts w:ascii="Tahoma" w:hAnsi="Tahoma" w:cs="Times New Roman"/>
          <w:lang w:val="en-US"/>
        </w:rPr>
        <w:t xml:space="preserve"> Phone </w:t>
      </w:r>
    </w:p>
    <w:p w14:paraId="43FEE9EF" w14:textId="06DA0526" w:rsidR="009232EA" w:rsidRPr="005858DA" w:rsidRDefault="009232EA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  <w:r w:rsidRPr="005858DA">
        <w:rPr>
          <w:rFonts w:ascii="Tahoma" w:hAnsi="Tahoma" w:cs="Times New Roman"/>
          <w:sz w:val="32"/>
          <w:lang w:val="en-US"/>
        </w:rPr>
        <w:t> </w:t>
      </w:r>
    </w:p>
    <w:p w14:paraId="25614CD1" w14:textId="77777777" w:rsidR="009232EA" w:rsidRDefault="009232EA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 w:rsidRPr="009232EA">
        <w:rPr>
          <w:rFonts w:ascii="Tahoma" w:hAnsi="Tahoma" w:cs="Times New Roman"/>
          <w:lang w:val="en-US"/>
        </w:rPr>
        <w:t>E-Mail  </w:t>
      </w:r>
    </w:p>
    <w:p w14:paraId="750425F1" w14:textId="77777777" w:rsidR="00BA0203" w:rsidRPr="005858DA" w:rsidRDefault="00BA0203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</w:p>
    <w:p w14:paraId="20CCC359" w14:textId="77777777" w:rsidR="009232EA" w:rsidRDefault="009232EA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 w:rsidRPr="009232EA">
        <w:rPr>
          <w:rFonts w:ascii="Tahoma" w:hAnsi="Tahoma" w:cs="Times New Roman"/>
          <w:lang w:val="en-US"/>
        </w:rPr>
        <w:t>Education  </w:t>
      </w:r>
    </w:p>
    <w:p w14:paraId="3B309606" w14:textId="77777777" w:rsidR="00BA0203" w:rsidRPr="005858DA" w:rsidRDefault="00BA0203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</w:p>
    <w:p w14:paraId="51F8273D" w14:textId="77777777" w:rsidR="00BA0203" w:rsidRDefault="009232EA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 w:rsidRPr="009232EA">
        <w:rPr>
          <w:rFonts w:ascii="Tahoma" w:hAnsi="Tahoma" w:cs="Times New Roman"/>
          <w:lang w:val="en-US"/>
        </w:rPr>
        <w:t xml:space="preserve">Occupation </w:t>
      </w:r>
    </w:p>
    <w:p w14:paraId="6A6EE381" w14:textId="38063ECE" w:rsidR="009232EA" w:rsidRPr="005858DA" w:rsidRDefault="009232EA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  <w:r w:rsidRPr="005858DA">
        <w:rPr>
          <w:rFonts w:ascii="Tahoma" w:hAnsi="Tahoma" w:cs="Times New Roman"/>
          <w:sz w:val="32"/>
          <w:lang w:val="en-US"/>
        </w:rPr>
        <w:t> </w:t>
      </w:r>
    </w:p>
    <w:p w14:paraId="62A43109" w14:textId="77777777" w:rsidR="00BA0203" w:rsidRDefault="009232EA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 w:rsidRPr="009232EA">
        <w:rPr>
          <w:rFonts w:ascii="Tahoma" w:hAnsi="Tahoma" w:cs="Times New Roman"/>
          <w:lang w:val="en-US"/>
        </w:rPr>
        <w:t xml:space="preserve">Religion </w:t>
      </w:r>
    </w:p>
    <w:p w14:paraId="3B1AB237" w14:textId="4FFA1C0E" w:rsidR="009232EA" w:rsidRPr="005858DA" w:rsidRDefault="009232EA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  <w:r w:rsidRPr="005858DA">
        <w:rPr>
          <w:rFonts w:ascii="Tahoma" w:hAnsi="Tahoma" w:cs="Times New Roman"/>
          <w:sz w:val="32"/>
          <w:lang w:val="en-US"/>
        </w:rPr>
        <w:t> </w:t>
      </w:r>
    </w:p>
    <w:p w14:paraId="4913339B" w14:textId="77777777" w:rsidR="00BA0203" w:rsidRDefault="009232EA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 w:rsidRPr="009232EA">
        <w:rPr>
          <w:rFonts w:ascii="Tahoma" w:hAnsi="Tahoma" w:cs="Times New Roman"/>
          <w:lang w:val="en-US"/>
        </w:rPr>
        <w:t>Previous therapy</w:t>
      </w:r>
    </w:p>
    <w:p w14:paraId="0A33C678" w14:textId="00AF9814" w:rsidR="009232EA" w:rsidRPr="005858DA" w:rsidRDefault="009232EA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  <w:r w:rsidRPr="005858DA">
        <w:rPr>
          <w:rFonts w:ascii="Tahoma" w:hAnsi="Tahoma" w:cs="Times New Roman"/>
          <w:sz w:val="32"/>
          <w:lang w:val="en-US"/>
        </w:rPr>
        <w:t xml:space="preserve">  </w:t>
      </w:r>
    </w:p>
    <w:p w14:paraId="6B69F7C7" w14:textId="77777777" w:rsidR="00BA0203" w:rsidRDefault="009232EA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 w:rsidRPr="009232EA">
        <w:rPr>
          <w:rFonts w:ascii="Tahoma" w:hAnsi="Tahoma" w:cs="Times New Roman"/>
          <w:lang w:val="en-US"/>
        </w:rPr>
        <w:t xml:space="preserve">Psychiatric medications </w:t>
      </w:r>
    </w:p>
    <w:p w14:paraId="7F519EF0" w14:textId="5B537631" w:rsidR="009232EA" w:rsidRPr="005858DA" w:rsidRDefault="009232EA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  <w:r w:rsidRPr="005858DA">
        <w:rPr>
          <w:rFonts w:ascii="Tahoma" w:hAnsi="Tahoma" w:cs="Times New Roman"/>
          <w:sz w:val="32"/>
          <w:lang w:val="en-US"/>
        </w:rPr>
        <w:t> </w:t>
      </w:r>
    </w:p>
    <w:p w14:paraId="794B69F9" w14:textId="77777777" w:rsidR="009232EA" w:rsidRDefault="009232EA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 w:rsidRPr="009232EA">
        <w:rPr>
          <w:rFonts w:ascii="Tahoma" w:hAnsi="Tahoma" w:cs="Times New Roman"/>
          <w:lang w:val="en-US"/>
        </w:rPr>
        <w:t>Relationship status  </w:t>
      </w:r>
    </w:p>
    <w:p w14:paraId="2BEA2692" w14:textId="77777777" w:rsidR="00BA0203" w:rsidRPr="005858DA" w:rsidRDefault="00BA0203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</w:p>
    <w:p w14:paraId="5D2D8159" w14:textId="77777777" w:rsidR="009232EA" w:rsidRDefault="009232EA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 w:rsidRPr="009232EA">
        <w:rPr>
          <w:rFonts w:ascii="Tahoma" w:hAnsi="Tahoma" w:cs="Times New Roman"/>
          <w:lang w:val="en-US"/>
        </w:rPr>
        <w:t>Previous marriages  </w:t>
      </w:r>
    </w:p>
    <w:p w14:paraId="50D670AD" w14:textId="77777777" w:rsidR="00BA0203" w:rsidRPr="005858DA" w:rsidRDefault="00BA0203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</w:p>
    <w:p w14:paraId="35C811F8" w14:textId="77777777" w:rsidR="009232EA" w:rsidRDefault="009232EA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 w:rsidRPr="009232EA">
        <w:rPr>
          <w:rFonts w:ascii="Tahoma" w:hAnsi="Tahoma" w:cs="Times New Roman"/>
          <w:lang w:val="en-US"/>
        </w:rPr>
        <w:t>Began Dating  </w:t>
      </w:r>
    </w:p>
    <w:p w14:paraId="4DAD7B2F" w14:textId="77777777" w:rsidR="00BA0203" w:rsidRPr="005858DA" w:rsidRDefault="00BA0203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</w:p>
    <w:p w14:paraId="57661A61" w14:textId="77777777" w:rsidR="009232EA" w:rsidRDefault="009232EA" w:rsidP="00BA0203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imes New Roman"/>
          <w:lang w:val="en-US"/>
        </w:rPr>
      </w:pPr>
      <w:r w:rsidRPr="009232EA">
        <w:rPr>
          <w:rFonts w:ascii="Tahoma" w:hAnsi="Tahoma" w:cs="Times New Roman"/>
          <w:lang w:val="en-US"/>
        </w:rPr>
        <w:t>Date of marriage  </w:t>
      </w:r>
    </w:p>
    <w:p w14:paraId="135B87DA" w14:textId="77777777" w:rsidR="00BA0203" w:rsidRPr="005858DA" w:rsidRDefault="00BA0203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32"/>
          <w:lang w:val="en-US"/>
        </w:rPr>
      </w:pPr>
    </w:p>
    <w:p w14:paraId="030ED96D" w14:textId="77777777" w:rsidR="009232EA" w:rsidRPr="009232EA" w:rsidRDefault="009232EA" w:rsidP="00BA0203">
      <w:pPr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"/>
          <w:lang w:val="en-US"/>
        </w:rPr>
      </w:pPr>
      <w:r w:rsidRPr="009232EA">
        <w:rPr>
          <w:rFonts w:ascii="Tahoma" w:hAnsi="Tahoma" w:cs="Times New Roman"/>
          <w:lang w:val="en-US"/>
        </w:rPr>
        <w:t xml:space="preserve">17. Children (name, age) </w:t>
      </w:r>
    </w:p>
    <w:p w14:paraId="3519385C" w14:textId="77777777" w:rsidR="005169E0" w:rsidRPr="005858DA" w:rsidRDefault="005169E0" w:rsidP="005858DA">
      <w:pPr>
        <w:widowControl w:val="0"/>
        <w:pBdr>
          <w:bottom w:val="double" w:sz="18" w:space="1" w:color="auto"/>
        </w:pBdr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28"/>
          <w:lang w:val="en-US"/>
        </w:rPr>
      </w:pPr>
    </w:p>
    <w:p w14:paraId="11657E87" w14:textId="77777777" w:rsidR="00BA0203" w:rsidRPr="005858DA" w:rsidRDefault="00BA0203" w:rsidP="005858DA">
      <w:pPr>
        <w:widowControl w:val="0"/>
        <w:pBdr>
          <w:bottom w:val="double" w:sz="18" w:space="1" w:color="auto"/>
        </w:pBdr>
        <w:tabs>
          <w:tab w:val="left" w:pos="426"/>
          <w:tab w:val="left" w:pos="720"/>
        </w:tabs>
        <w:autoSpaceDE w:val="0"/>
        <w:autoSpaceDN w:val="0"/>
        <w:adjustRightInd w:val="0"/>
        <w:rPr>
          <w:rFonts w:ascii="Tahoma" w:hAnsi="Tahoma" w:cs="Times New Roman"/>
          <w:sz w:val="28"/>
          <w:lang w:val="en-US"/>
        </w:rPr>
      </w:pPr>
    </w:p>
    <w:sectPr w:rsidR="00BA0203" w:rsidRPr="005858DA" w:rsidSect="009232E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EA"/>
    <w:rsid w:val="000A5CA6"/>
    <w:rsid w:val="002B2288"/>
    <w:rsid w:val="005169E0"/>
    <w:rsid w:val="0058250E"/>
    <w:rsid w:val="005858DA"/>
    <w:rsid w:val="009232EA"/>
    <w:rsid w:val="00BA0203"/>
    <w:rsid w:val="00E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C8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Hawkins</dc:creator>
  <cp:keywords/>
  <dc:description/>
  <cp:lastModifiedBy>James Hawkins</cp:lastModifiedBy>
  <cp:revision>3</cp:revision>
  <cp:lastPrinted>2016-01-21T11:32:00Z</cp:lastPrinted>
  <dcterms:created xsi:type="dcterms:W3CDTF">2016-01-21T11:49:00Z</dcterms:created>
  <dcterms:modified xsi:type="dcterms:W3CDTF">2016-01-21T11:58:00Z</dcterms:modified>
</cp:coreProperties>
</file>